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42608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</w:t>
      </w:r>
      <w:r w:rsidR="00823407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Pr="00A42608">
        <w:rPr>
          <w:rFonts w:asciiTheme="minorHAnsi" w:eastAsia="Arial" w:hAnsiTheme="minorHAnsi" w:cstheme="minorHAnsi"/>
          <w:bCs/>
          <w:color w:val="FF0000"/>
        </w:rPr>
        <w:t>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>/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291D38BD" w14:textId="77777777" w:rsidR="00823407" w:rsidRPr="00A42608" w:rsidRDefault="00FC48F2" w:rsidP="00481DD3">
      <w:pPr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 WSPÓLNA 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563000" w:rsidRPr="00A42608">
        <w:rPr>
          <w:rFonts w:asciiTheme="minorHAnsi" w:eastAsia="Arial" w:hAnsiTheme="minorHAnsi" w:cstheme="minorHAnsi"/>
          <w:bCs/>
          <w:color w:val="FF0000"/>
        </w:rPr>
        <w:t>,</w:t>
      </w:r>
      <w:r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412BD636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0D90EA02" w:rsidR="007B60CF" w:rsidRPr="00D97AAD" w:rsidRDefault="00A4260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Zgodnie z ogłoszeniem 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2C070C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Nazwa oferenta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 - należy wpisać pełną nazwę oferenta zgodną z KRS lub innym właściwym rejestrem lub ewidencją, w </w:t>
            </w:r>
          </w:p>
          <w:p w14:paraId="4BB2D06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przypadku składania oferty wspólnej, każdy z oferentów przedstawia swoje dane. </w:t>
            </w:r>
          </w:p>
          <w:p w14:paraId="25F1673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Forma prawna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forma prawna oznacza formę działalności organizacji pozarządowej, podmiotu, jednostki organizacyjnej  określoną na podstawie obowiązujących przepisów, w szczególności stowarzyszenia i fundacje, osoby prawne i jednostki </w:t>
            </w:r>
          </w:p>
          <w:p w14:paraId="39118F7C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organizacyjne działające na podstawie przepisów o stosunku Państwa do Kościoła Katolickiego w Rzeczpospolitej Polskiej, </w:t>
            </w:r>
          </w:p>
          <w:p w14:paraId="71BA4E1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 stosunku państwa do innych kościołów i związków w wyznaniowych oraz o gwarancjach wolności sumienia i </w:t>
            </w:r>
          </w:p>
          <w:p w14:paraId="1353354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wyznania, jeżeli ich cele statutowe obejmują prowadzenia działalności pożytku publicznego.</w:t>
            </w:r>
          </w:p>
          <w:p w14:paraId="7A2FCC1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Czyli tu wpisywane będzie :fundacja, stowarzyszenie, uczniowski kluby sportowy, parafia, zgromadzenie zakonne.</w:t>
            </w:r>
          </w:p>
          <w:p w14:paraId="16B6873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Numer Krajowego Rejestru Sądowego lub innej ewidencji - należy podać numer wraz ze wskazaniem nazwy właściwego </w:t>
            </w:r>
          </w:p>
          <w:p w14:paraId="736F4889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rejestru lub ewidencji. </w:t>
            </w:r>
          </w:p>
          <w:p w14:paraId="0F3EA902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siedziby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należy podać adres zgodny z KRS lub innym właściwym rejestrem lub ewidencją </w:t>
            </w:r>
          </w:p>
          <w:p w14:paraId="71E6614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do korespondencji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oferent może dodatkowo podać adres do korespondencji, jeśli jest on inny od adresu wskazanego w KRS lub  innym właściwym rejestrze lub ewidencji.</w:t>
            </w:r>
          </w:p>
          <w:p w14:paraId="3EA89FEE" w14:textId="28DFF348" w:rsidR="007B60CF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e-mail, strona www, nr telefonu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braku proszę wskazać „nie dotyczy lub brak”</w:t>
            </w:r>
          </w:p>
          <w:p w14:paraId="3284E959" w14:textId="2FF8CD28" w:rsid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2293C1E4" w:rsidR="007B60CF" w:rsidRPr="00D97AAD" w:rsidRDefault="00A4260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W przypadku oferty wspólnej należy podać dane wszystkich oferentów.</w:t>
            </w: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F947E2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EB9A6B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podać imię, nazwisko i nr telefonu kontaktowego do osoby, z którą </w:t>
            </w:r>
          </w:p>
          <w:p w14:paraId="26654EED" w14:textId="033DABED" w:rsidR="007B60CF" w:rsidRPr="00D97AAD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>Urzędnicy  czy osoby chcące złożyć uwagi do oferty  będą  mogli kontaktowali  się  w  razie niejasności  czy pytań związanych  z  ofertą. Najlepiej, żeby były to dane osoby, która przygotowała ofertę.</w:t>
            </w: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53FACDF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Nazwa własna zadania np. „Aktywne wakacje” czy „Szczęśliwy Senior”</w:t>
            </w:r>
          </w:p>
          <w:p w14:paraId="4097EAC4" w14:textId="57BCD4F9" w:rsidR="007B60CF" w:rsidRPr="00D97AAD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należy  pamiętać,  że  wskazana  nazwa, w przypadku otrzymania dotacji, będzie musiała być umieszczana na wszystkich materiałach informacyjnych  i promocyjnych oraz na wszystkich dokumentach finansowych związanych z realizacją projektu (plakaty, materiały informacyjne, faktury), Im tytuł krótszy tym łatwiej go zapamiętać i  umieścić w powyższych miejscach.</w:t>
            </w: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ECBF31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Należy podać daty </w:t>
            </w:r>
          </w:p>
          <w:p w14:paraId="713A3509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graniczne realizacji </w:t>
            </w:r>
          </w:p>
          <w:p w14:paraId="487A7FCB" w14:textId="13A788E8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projektu (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>muszą się one wpisywać w terminy określone w ogłoszeniu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) należy we wskazanym okresie uwzględnić wszystkie działania projektu,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uwzględniając okres </w:t>
            </w:r>
          </w:p>
          <w:p w14:paraId="2BCF24FE" w14:textId="1E855F99" w:rsidR="007B60CF" w:rsidRPr="00D97AAD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przygotowawczy i działania podsumowujące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6A8FC75C" w:rsidR="007B60CF" w:rsidRPr="00D97AAD" w:rsidRDefault="00A4260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Nie wskazane jest wpisywanie jako termin realizacji jedynie daty wydarzenia np. koncertu czy półkolonii.</w:t>
            </w: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211D508F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CA83CF6" w14:textId="22A7C080" w:rsidR="000259F8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GDZIE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?</w:t>
            </w: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będzie realizowane zadanie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Pr="000259F8">
              <w:rPr>
                <w:rFonts w:asciiTheme="minorHAnsi" w:hAnsiTheme="minorHAnsi" w:cs="Calibri"/>
                <w:sz w:val="22"/>
                <w:szCs w:val="22"/>
              </w:rPr>
              <w:t>proszę opisać i wskazać miejsce realizacji zadania  np. Osiedle, czy adres świetlicy</w:t>
            </w:r>
            <w:r>
              <w:rPr>
                <w:rFonts w:asciiTheme="minorHAnsi" w:hAnsiTheme="minorHAnsi" w:cs="Calibri"/>
                <w:sz w:val="22"/>
                <w:szCs w:val="22"/>
              </w:rPr>
              <w:t>, a np. przy wypoczynku gdzie odbędzie się wyjazd.</w:t>
            </w:r>
          </w:p>
          <w:p w14:paraId="6688677F" w14:textId="19F76A0D" w:rsidR="000259F8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AC3250" w14:textId="107116D0" w:rsidR="000259F8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DLA KOGO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? Kto będzie grupą docelową</w:t>
            </w:r>
            <w:r w:rsidR="00C8109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="00C81091" w:rsidRPr="00C81091">
              <w:rPr>
                <w:rFonts w:asciiTheme="minorHAnsi" w:hAnsiTheme="minorHAnsi" w:cs="Calibri"/>
                <w:sz w:val="22"/>
                <w:szCs w:val="22"/>
              </w:rPr>
              <w:t>tu wskazujemy kto będzie objęty wsparciem np. dzieci w wieku 8-14 lat uczniowie konkretnej szkoły;  mieszkańcy osiedla,; osoby ze znacznym stopniem niepełnosprawności pod opieką Stowarzyszenia</w:t>
            </w:r>
            <w:r w:rsidR="00C81091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5D84F0D1" w14:textId="50177829" w:rsidR="00C81091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69AEDD" w14:textId="7C01E907" w:rsidR="00C81091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8109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DLACZEGO?</w:t>
            </w:r>
            <w:r w:rsidR="00104EA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Zadanie powinno być odpowiedzią na potrzeby lub problemy odbiorców projektu (grupy docelowej).- </w:t>
            </w:r>
            <w:r w:rsidR="00104EA2">
              <w:rPr>
                <w:rFonts w:asciiTheme="minorHAnsi" w:hAnsiTheme="minorHAnsi" w:cs="Calibri"/>
                <w:sz w:val="22"/>
                <w:szCs w:val="22"/>
              </w:rPr>
              <w:t>I tak można w tym miejscu opisać sytuację zastaną np .brak miejsca do aktywnego sposobu  spędzania czasu wolnego, potrzeba rozwija umiejętności sportowych dzieci i młodzieży,</w:t>
            </w:r>
            <w:r w:rsidR="00C80685">
              <w:rPr>
                <w:rFonts w:asciiTheme="minorHAnsi" w:hAnsiTheme="minorHAnsi" w:cs="Calibri"/>
                <w:sz w:val="22"/>
                <w:szCs w:val="22"/>
              </w:rPr>
              <w:t xml:space="preserve"> potrzeba aktywizacji osób niepełnosprawnych.</w:t>
            </w:r>
          </w:p>
          <w:p w14:paraId="7055AFA5" w14:textId="224041C2" w:rsidR="00C80685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2124AA90" w:rsidR="007B60CF" w:rsidRPr="00D97AAD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8068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KOMPLEMENTARNOŚĆ 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="Calibri"/>
                <w:sz w:val="22"/>
                <w:szCs w:val="22"/>
              </w:rPr>
              <w:t>w jakim stopniu nasza oferta wpisuje się doświadczenie organizacji (np. od kilku lat prowadzimy podobne działania i nadal dostrzegamy konieczność dostarczania takich usług) czy jest spójna z naszymi dotychczasowymi działaniami. Można także wskazać,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że 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>nasze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działanie uzupełnia zdiagnozowane braki np. do tej pory seniorzy z terenu 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>osiedla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nie mieli zapewnionego miejs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>ca w którym mogliby się cykliczne spotykać i otrzymać wsparcie</w:t>
            </w: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049035E9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16D0069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58169101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W tym  miejscu wskazywane jest działanie do którego w budżecie przyporządkowane będą koszty.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3134D761" w14:textId="3783DB71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Dokonanie charakterystyki konkretnego działania. 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657140F6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Kto będzie z tego działania </w:t>
            </w:r>
            <w:r w:rsidRPr="00B90B68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korzystał</w:t>
            </w: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. Powinno to korespondować z opisem grupy docelowej w pkt. 3. 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230A4E62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Najlepiej wpisać przedział czasowy np. 1-30 września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E0192F" w14:textId="6B27D03F" w:rsidR="00416F8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Jeśli dotyczy. </w:t>
            </w: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Ten punkt wypełniamy jedynie w przypadku gdy cześć zadania jest wykonywana jest na zasadzie partnerstwa z innym podmiotem, który nie obciąży na za to kosztami np. przy organizacji koncertu opiekę nad </w:t>
            </w:r>
            <w:r w:rsid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częścią</w:t>
            </w: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 artystyczną zapewni Fundacja X.</w:t>
            </w:r>
          </w:p>
          <w:p w14:paraId="0FA6A00C" w14:textId="36FE05CF" w:rsidR="00B90B6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Z kolei jeśli przy realizacji projektu Wnioskodawca korzysta z usługodawców, którzy </w:t>
            </w: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lastRenderedPageBreak/>
              <w:t>wystawią faktury</w:t>
            </w:r>
            <w:r w:rsid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/rachunki na Wnioskodawcę w tym miejscu powinno być wpisane „nie dotyczy”</w:t>
            </w: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B13A7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C527F39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25472C3B" w14:textId="00493D93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Treningi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4B1B5073" w14:textId="2E211FD4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Będą się odbywały dwa razy w tygodniu w wymiarze 1,5 h zegarowej pod opieką dwóch trenerów. Podczas treningów doskonalone będą umiejętności motoryczne i taktyczne.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7D438" w14:textId="77777777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71EA38F2" w14:textId="63B0AF94" w:rsidR="00B13A7D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20 osób - d</w:t>
            </w: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zieci w wieku 8-11 lat – podopieczni UKS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348265B2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1 lutego – 30 czerwca </w:t>
            </w:r>
          </w:p>
          <w:p w14:paraId="6E4A73B8" w14:textId="77777777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4EE7796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0ED69BC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5920F24D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Obóz wakacyjny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0A4A8663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Opis jak będzie wyglądała rekrutacja na obóz, jaki będzie plan obozu. 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564D73DF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20 osób - dzieci w wieku 8-11 lat – podopieczni UKS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534AD13E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10-20 lipca 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25283864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Zajęcia profilaktyczne będą prowadzone przez trenerów Fundacji X</w:t>
            </w: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5D584D7" w14:textId="77777777" w:rsidR="006402AF" w:rsidRPr="006402AF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co będzie bezpośrednim efektem (materialne „produkty” lub „usługi” zrealizowane na rzecz uczestników zadania) realizacji oferty?</w:t>
            </w:r>
          </w:p>
          <w:p w14:paraId="3E36388C" w14:textId="603AAB47" w:rsidR="00E07C9D" w:rsidRPr="006402AF" w:rsidRDefault="00B13A7D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Proszę wskazać rezultaty projektu.  </w:t>
            </w:r>
            <w:r w:rsidR="006402AF"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 tego co zostanie wpisane w tym miejscu oferty  Wnioskodawca będzie miał obowiązek rozliczyć się w sprawozdaniu. Zakładane rezultaty powinny być zatem możliwe do osiągnięcia w wymiarze określonym w tym miejscu oferty , możliwe do sprawdzenia i udokumentowania. Zatem proponujemy w tym miejscu skoncentrować się bardziej na produktach np. zorganizowanie koncertu, wydanie publikacji, przeprowadzenie warsztatów czy stworzenie  i funkcjonowanie świetlicy.</w:t>
            </w:r>
          </w:p>
          <w:p w14:paraId="70B5BBC7" w14:textId="77777777" w:rsidR="006402AF" w:rsidRPr="006402AF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jaka zmiana społeczna zostanie osiągnięta poprzez realizację zadania?</w:t>
            </w:r>
          </w:p>
          <w:p w14:paraId="45C9A89F" w14:textId="6A2775A7" w:rsidR="006402AF" w:rsidRDefault="006402AF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Tu opisują Państwo rezultaty miękkie często także nie mierzalne np. dzięki warsztatom uczestnicy zintegrują się, nastąpi wzrost świadomości mieszkańców. </w:t>
            </w:r>
          </w:p>
          <w:p w14:paraId="06D97717" w14:textId="1C12BECC" w:rsidR="006402AF" w:rsidRPr="00C7444E" w:rsidRDefault="006402AF" w:rsidP="006402A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C7444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czy przewidywane jest wykorzystanie rezultatów osiągniętych w trakcie realizacji oferty w dalszych działaniach organizacji? – trwałość rezultatów zadania)</w:t>
            </w:r>
          </w:p>
          <w:p w14:paraId="162E57CD" w14:textId="1710665F" w:rsidR="00C7444E" w:rsidRPr="00C7444E" w:rsidRDefault="00C7444E" w:rsidP="00C7444E">
            <w:pPr>
              <w:pStyle w:val="Akapitzlist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7444E">
              <w:rPr>
                <w:rFonts w:asciiTheme="minorHAnsi" w:hAnsiTheme="minorHAnsi" w:cstheme="minorHAnsi"/>
                <w:iCs/>
                <w:sz w:val="22"/>
                <w:szCs w:val="22"/>
              </w:rPr>
              <w:t>Jeśli dotyczy, mogą być takie rezultaty, które nie przewidują trwałych rezultatów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. Tak może być np. przy wykonywaniu usług opiekuńczych czy gdy zorganizowaliśmy koncert. Proszę wówczas wpisać, że nie przewiduje się takich rezultatów. A gdy w ramach zadania np. uda się wyposażyć czy przygotować miejsce spotkań dla seniorów t wówczas będzie to trwały rezultat, wykorzystywany w przyszłych działaniach organizacji. </w:t>
            </w:r>
          </w:p>
          <w:p w14:paraId="722CD712" w14:textId="77777777"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3306269A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Przeprowadzenie cyklu  warsztatów dla młodzieży</w:t>
            </w: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5D4EE32C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30 osób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288B8B98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Listy obecności</w:t>
            </w: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3B4504AB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Tu przenosimy rezultaty z pkt. 5.1 </w:t>
            </w: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A85818E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Wartość liczbowa lub procentowa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61D5CEA1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Mogą nimi być np. listy obecności, dzienniki zajęć, komunikaty z zawodów, raporty z ewaluacji.</w:t>
            </w: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3AA014C4" w:rsidR="00E07C9D" w:rsidRPr="00D97AAD" w:rsidRDefault="00144A84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Proszę wskazać czy jako Organizacja realizowali już Państwo </w:t>
            </w:r>
            <w:r w:rsidRPr="003F624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podobne działania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. Proszę wsadzać </w:t>
            </w:r>
            <w:r w:rsidR="003F624A">
              <w:rPr>
                <w:rFonts w:asciiTheme="minorHAnsi" w:hAnsiTheme="minorHAnsi" w:cs="Calibri"/>
                <w:sz w:val="22"/>
                <w:szCs w:val="22"/>
              </w:rPr>
              <w:t>projekty realizowane na zlecenie organów administracji publicznej</w:t>
            </w: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B478F" w14:textId="080DE96F" w:rsidR="00FA7696" w:rsidRDefault="00FA7696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FA7696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W tym miejscu proszę uwzględnić  </w:t>
            </w: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zaangażowanie osobowe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 xml:space="preserve"> (praca społeczna członków, zaangażowanie wolontariuszy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>, a także praca za wynagrodzeniem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>), opis kwalifikacji i doświadczenia kadry projektu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. Nie trzeba podawać nazwisk 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>zaangażowanych osób, wystarczy opis, że np. terapeutą będzie osoba posiadająca co najmniej 5. Letnie doświadczenie w pracy klinicznej z dzieckiem.</w:t>
            </w:r>
          </w:p>
          <w:p w14:paraId="3301618A" w14:textId="5CB9DE9D" w:rsidR="00E07C9D" w:rsidRDefault="00FA7696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zaangażowane zasoby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 xml:space="preserve"> – lokal, sprzęt własny i użyczony, materiały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>, rzeczy przekazane przez darczyńców czy sposnsorów.</w:t>
            </w:r>
          </w:p>
          <w:p w14:paraId="75BCC27D" w14:textId="5C59069E" w:rsidR="00BF57E1" w:rsidRPr="003F624A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Zasoby finansowe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Pr="00BF57E1">
              <w:rPr>
                <w:rFonts w:asciiTheme="minorHAnsi" w:hAnsiTheme="minorHAnsi" w:cs="Calibri"/>
                <w:sz w:val="22"/>
                <w:szCs w:val="22"/>
              </w:rPr>
              <w:t>proszę wskazać, czy przy realizacji zadania będą Państwo wykorzystywać środki finansowe (w jakiej wysokości i z jakich źródeł będą pochodzić – np. składki członkowskie, darowizny, dotacje z innych źródeł publicznych, opłaty od odbiorców zadania).</w:t>
            </w: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EC2C960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379BBE6C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84C9F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(zgodnie z pkt. 4) np. Treningi</w:t>
            </w:r>
          </w:p>
        </w:tc>
        <w:tc>
          <w:tcPr>
            <w:tcW w:w="593" w:type="pct"/>
          </w:tcPr>
          <w:p w14:paraId="4142DA2C" w14:textId="4BFC6BCF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3CB893DD" w14:textId="1CBB2E40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100D62E0" w14:textId="049A3D9A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6C96D9D4" w14:textId="5267660D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722F8B87" w14:textId="6014E83C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508C171" w14:textId="0FB65884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BF1C838" w14:textId="320ABCB6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461CAF49" w14:textId="77777777" w:rsidTr="00E84C9F">
        <w:tc>
          <w:tcPr>
            <w:tcW w:w="484" w:type="pct"/>
          </w:tcPr>
          <w:p w14:paraId="01AB9431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57365A68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Godzina, miesiąc, dzień, sztuka, komplet. zestaw, usługa, osobo-dzień</w:t>
            </w:r>
          </w:p>
        </w:tc>
        <w:tc>
          <w:tcPr>
            <w:tcW w:w="626" w:type="pct"/>
          </w:tcPr>
          <w:p w14:paraId="47E9D12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48ECF916" w14:textId="621C1C04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658F9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Te kolumny wypełnia się jedynie w przypadku zadań wieloletnich</w:t>
            </w: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4ACF6DA9" w14:textId="77777777" w:rsidTr="00051ED5">
        <w:tc>
          <w:tcPr>
            <w:tcW w:w="484" w:type="pct"/>
          </w:tcPr>
          <w:p w14:paraId="2E7D3C50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006175A8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4AF8B158" w14:textId="35EB643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41B85E00" w14:textId="2270053F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8FB0874" w14:textId="3E86086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1803DE8" w14:textId="36FCE19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FD3B91C" w14:textId="1E67EC20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8713A1F" w14:textId="13DA41E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36D2E672" w14:textId="77777777" w:rsidTr="00051ED5">
        <w:tc>
          <w:tcPr>
            <w:tcW w:w="484" w:type="pct"/>
          </w:tcPr>
          <w:p w14:paraId="6AFB5F2B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5D283ADB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21BECD1" w14:textId="6B66DC1E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2458C3A7" w14:textId="64174EB3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7C569A35" w14:textId="6D33272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166DA78" w14:textId="5E7111BA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01D7E0C6" w14:textId="32C1E669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1D6C1BA" w14:textId="53B11BD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378AEF72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2658F9">
              <w:rPr>
                <w:rFonts w:asciiTheme="minorHAnsi" w:hAnsiTheme="minorHAnsi" w:cstheme="minorHAnsi"/>
                <w:sz w:val="18"/>
                <w:szCs w:val="20"/>
              </w:rPr>
              <w:t>np.</w:t>
            </w:r>
          </w:p>
          <w:p w14:paraId="4A3F54A3" w14:textId="729534D1" w:rsidR="002658F9" w:rsidRPr="003A2508" w:rsidRDefault="002658F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Księgowość, koordynacja, materiały biurowe, opłaty bankowe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611835E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8C20C" w14:textId="2E992C1D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3E21C9" w14:textId="7BA30045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4E589E" w14:textId="53AA81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F3654F4" w14:textId="7265E5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21C5E0" w14:textId="0CB0F7B9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1C2369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53B7DD56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14:paraId="60DAE659" w14:textId="77777777" w:rsidTr="0039451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7F092E26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2CD41FF6" w14:textId="19DD2FDD"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  <w:r w:rsidRPr="002658F9">
              <w:rPr>
                <w:rFonts w:asciiTheme="minorHAnsi" w:hAnsiTheme="minorHAnsi"/>
                <w:color w:val="FF0000"/>
                <w:sz w:val="20"/>
              </w:rPr>
              <w:t>Wypełniamy tylko przy ofercie wspólnej</w:t>
            </w: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1DF94F56" w:rsidR="00F548C5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Organizacja musi napisać informacje czy w ramach zadania będzie pobierała opłaty od uczestników lub takich opłat nie będzie pobierać.</w:t>
            </w:r>
          </w:p>
          <w:p w14:paraId="00655509" w14:textId="148EC0E2" w:rsidR="00A42608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Pu</w:t>
            </w:r>
            <w:r w:rsidR="00C22260">
              <w:rPr>
                <w:rFonts w:asciiTheme="minorHAnsi" w:hAnsiTheme="minorHAnsi" w:cs="Calibri"/>
                <w:sz w:val="22"/>
                <w:szCs w:val="22"/>
              </w:rPr>
              <w:t xml:space="preserve">nkt wypełniany wyłącznie gdy oferta składana jest jako wspólna. Zawiera informacje dotyczące podziału, które z zaplanowanych działań wykonuje poszczególny oferent oraz informacje o tym kto reprezentuje poszczególnego oferenta w relacjach z Urzędem. </w:t>
            </w:r>
          </w:p>
          <w:p w14:paraId="6E277FFF" w14:textId="777339F0" w:rsidR="00F548C5" w:rsidRPr="004A54AB" w:rsidRDefault="004A54AB" w:rsidP="00BC375F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 tym punkcie można podać dodatkowe informacje np. wyjaśnić wartość poszczególnych pozycji kosztorysu, czy konieczność poniesienia ujętego w pozycji kosztorysowej wydatku.</w:t>
            </w: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E5C354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588A7FB8" w14:textId="77777777" w:rsidR="004A54AB" w:rsidRPr="009B5EF2" w:rsidRDefault="004A54AB" w:rsidP="004A54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FF0000"/>
          <w:sz w:val="22"/>
          <w:szCs w:val="22"/>
        </w:rPr>
      </w:pPr>
      <w:r w:rsidRPr="009B5EF2">
        <w:rPr>
          <w:rFonts w:asciiTheme="minorHAnsi" w:hAnsiTheme="minorHAnsi" w:cs="Verdana"/>
          <w:color w:val="FF0000"/>
          <w:sz w:val="22"/>
          <w:szCs w:val="22"/>
        </w:rPr>
        <w:t>Proszę odnieść się do oświadczeń z pkt. 3,4,5 i wykreślić nie dotyczący wariant.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lastRenderedPageBreak/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4A028" w14:textId="77777777" w:rsidR="009F270F" w:rsidRDefault="009F270F">
      <w:r>
        <w:separator/>
      </w:r>
    </w:p>
  </w:endnote>
  <w:endnote w:type="continuationSeparator" w:id="0">
    <w:p w14:paraId="3A564633" w14:textId="77777777" w:rsidR="009F270F" w:rsidRDefault="009F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F52AE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9795A" w14:textId="77777777" w:rsidR="009F270F" w:rsidRDefault="009F270F">
      <w:r>
        <w:separator/>
      </w:r>
    </w:p>
  </w:footnote>
  <w:footnote w:type="continuationSeparator" w:id="0">
    <w:p w14:paraId="738DAB10" w14:textId="77777777" w:rsidR="009F270F" w:rsidRDefault="009F270F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2"/>
  </w:num>
  <w:num w:numId="19">
    <w:abstractNumId w:val="29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6"/>
  </w:num>
  <w:num w:numId="31">
    <w:abstractNumId w:val="18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52AE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270F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00036-66E9-46FD-968C-7D39ADAF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2191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Edyta Kopeć</cp:lastModifiedBy>
  <cp:revision>2</cp:revision>
  <cp:lastPrinted>2018-10-01T08:37:00Z</cp:lastPrinted>
  <dcterms:created xsi:type="dcterms:W3CDTF">2023-01-25T08:30:00Z</dcterms:created>
  <dcterms:modified xsi:type="dcterms:W3CDTF">2023-01-25T08:30:00Z</dcterms:modified>
</cp:coreProperties>
</file>